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1106B" w14:textId="77777777" w:rsidR="006C29B8" w:rsidRDefault="00B70EF2">
      <w:pPr>
        <w:spacing w:before="65"/>
        <w:ind w:left="4049" w:right="39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do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spacing w:val="-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sz w:val="28"/>
          <w:szCs w:val="28"/>
        </w:rPr>
        <w:t>ll</w:t>
      </w:r>
      <w:r>
        <w:rPr>
          <w:rFonts w:ascii="Arial" w:eastAsia="Arial" w:hAnsi="Arial" w:cs="Arial"/>
          <w:b/>
          <w:spacing w:val="2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w w:val="99"/>
          <w:sz w:val="28"/>
          <w:szCs w:val="28"/>
        </w:rPr>
        <w:t>e</w:t>
      </w:r>
    </w:p>
    <w:p w14:paraId="1FCFAC45" w14:textId="77777777" w:rsidR="006C29B8" w:rsidRDefault="00B70EF2">
      <w:pPr>
        <w:spacing w:line="320" w:lineRule="exact"/>
        <w:ind w:left="3683" w:right="354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position w:val="-1"/>
          <w:sz w:val="28"/>
          <w:szCs w:val="28"/>
        </w:rPr>
        <w:t>Pr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2"/>
          <w:w w:val="99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am</w:t>
      </w:r>
    </w:p>
    <w:p w14:paraId="7D108CE8" w14:textId="77777777" w:rsidR="006C29B8" w:rsidRDefault="006C29B8">
      <w:pPr>
        <w:spacing w:before="3" w:line="140" w:lineRule="exact"/>
        <w:rPr>
          <w:sz w:val="15"/>
          <w:szCs w:val="15"/>
        </w:rPr>
      </w:pPr>
    </w:p>
    <w:p w14:paraId="7EFAA92C" w14:textId="77777777" w:rsidR="006C29B8" w:rsidRDefault="006C29B8">
      <w:pPr>
        <w:spacing w:line="200" w:lineRule="exact"/>
      </w:pPr>
    </w:p>
    <w:p w14:paraId="7138F7CA" w14:textId="77777777" w:rsidR="006C29B8" w:rsidRDefault="00B70EF2">
      <w:pPr>
        <w:spacing w:line="300" w:lineRule="exact"/>
        <w:ind w:left="100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position w:val="-1"/>
          <w:sz w:val="24"/>
          <w:szCs w:val="24"/>
        </w:rPr>
        <w:t>A</w:t>
      </w:r>
      <w:r>
        <w:rPr>
          <w:rFonts w:ascii="Arial Black" w:eastAsia="Arial Black" w:hAnsi="Arial Black" w:cs="Arial Black"/>
          <w:position w:val="-1"/>
          <w:sz w:val="19"/>
          <w:szCs w:val="19"/>
        </w:rPr>
        <w:t>P</w:t>
      </w:r>
      <w:r>
        <w:rPr>
          <w:rFonts w:ascii="Arial Black" w:eastAsia="Arial Black" w:hAnsi="Arial Black" w:cs="Arial Black"/>
          <w:spacing w:val="-4"/>
          <w:position w:val="-1"/>
          <w:sz w:val="19"/>
          <w:szCs w:val="19"/>
        </w:rPr>
        <w:t>P</w:t>
      </w:r>
      <w:r>
        <w:rPr>
          <w:rFonts w:ascii="Arial Black" w:eastAsia="Arial Black" w:hAnsi="Arial Black" w:cs="Arial Black"/>
          <w:spacing w:val="2"/>
          <w:position w:val="-1"/>
          <w:sz w:val="19"/>
          <w:szCs w:val="19"/>
        </w:rPr>
        <w:t>LI</w:t>
      </w:r>
      <w:r>
        <w:rPr>
          <w:rFonts w:ascii="Arial Black" w:eastAsia="Arial Black" w:hAnsi="Arial Black" w:cs="Arial Black"/>
          <w:spacing w:val="-5"/>
          <w:position w:val="-1"/>
          <w:sz w:val="19"/>
          <w:szCs w:val="19"/>
        </w:rPr>
        <w:t>C</w:t>
      </w:r>
      <w:r>
        <w:rPr>
          <w:rFonts w:ascii="Arial Black" w:eastAsia="Arial Black" w:hAnsi="Arial Black" w:cs="Arial Black"/>
          <w:position w:val="-1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-5"/>
          <w:position w:val="-1"/>
          <w:sz w:val="19"/>
          <w:szCs w:val="19"/>
        </w:rPr>
        <w:t>T</w:t>
      </w:r>
      <w:r>
        <w:rPr>
          <w:rFonts w:ascii="Arial Black" w:eastAsia="Arial Black" w:hAnsi="Arial Black" w:cs="Arial Black"/>
          <w:spacing w:val="2"/>
          <w:position w:val="-1"/>
          <w:sz w:val="19"/>
          <w:szCs w:val="19"/>
        </w:rPr>
        <w:t>I</w:t>
      </w:r>
      <w:r>
        <w:rPr>
          <w:rFonts w:ascii="Arial Black" w:eastAsia="Arial Black" w:hAnsi="Arial Black" w:cs="Arial Black"/>
          <w:spacing w:val="-2"/>
          <w:position w:val="-1"/>
          <w:sz w:val="19"/>
          <w:szCs w:val="19"/>
        </w:rPr>
        <w:t>O</w:t>
      </w:r>
      <w:r>
        <w:rPr>
          <w:rFonts w:ascii="Arial Black" w:eastAsia="Arial Black" w:hAnsi="Arial Black" w:cs="Arial Black"/>
          <w:position w:val="-1"/>
          <w:sz w:val="19"/>
          <w:szCs w:val="19"/>
        </w:rPr>
        <w:t>N</w:t>
      </w:r>
      <w:r>
        <w:rPr>
          <w:rFonts w:ascii="Arial Black" w:eastAsia="Arial Black" w:hAnsi="Arial Black" w:cs="Arial Black"/>
          <w:spacing w:val="11"/>
          <w:position w:val="-1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2"/>
          <w:position w:val="-1"/>
          <w:sz w:val="19"/>
          <w:szCs w:val="19"/>
        </w:rPr>
        <w:t>F</w:t>
      </w:r>
      <w:r>
        <w:rPr>
          <w:rFonts w:ascii="Arial Black" w:eastAsia="Arial Black" w:hAnsi="Arial Black" w:cs="Arial Black"/>
          <w:spacing w:val="-2"/>
          <w:position w:val="-1"/>
          <w:sz w:val="19"/>
          <w:szCs w:val="19"/>
        </w:rPr>
        <w:t>O</w:t>
      </w:r>
      <w:r>
        <w:rPr>
          <w:rFonts w:ascii="Arial Black" w:eastAsia="Arial Black" w:hAnsi="Arial Black" w:cs="Arial Black"/>
          <w:position w:val="-1"/>
          <w:sz w:val="19"/>
          <w:szCs w:val="19"/>
        </w:rPr>
        <w:t>R</w:t>
      </w:r>
      <w:r>
        <w:rPr>
          <w:rFonts w:ascii="Arial Black" w:eastAsia="Arial Black" w:hAnsi="Arial Black" w:cs="Arial Black"/>
          <w:spacing w:val="3"/>
          <w:position w:val="-1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-2"/>
          <w:position w:val="-1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-3"/>
          <w:position w:val="-1"/>
          <w:sz w:val="19"/>
          <w:szCs w:val="19"/>
        </w:rPr>
        <w:t>I</w:t>
      </w:r>
      <w:r>
        <w:rPr>
          <w:rFonts w:ascii="Arial Black" w:eastAsia="Arial Black" w:hAnsi="Arial Black" w:cs="Arial Black"/>
          <w:position w:val="-1"/>
          <w:sz w:val="19"/>
          <w:szCs w:val="19"/>
        </w:rPr>
        <w:t>E</w:t>
      </w:r>
      <w:r>
        <w:rPr>
          <w:rFonts w:ascii="Arial Black" w:eastAsia="Arial Black" w:hAnsi="Arial Black" w:cs="Arial Black"/>
          <w:spacing w:val="-3"/>
          <w:position w:val="-1"/>
          <w:sz w:val="19"/>
          <w:szCs w:val="19"/>
        </w:rPr>
        <w:t>L</w:t>
      </w:r>
      <w:r>
        <w:rPr>
          <w:rFonts w:ascii="Arial Black" w:eastAsia="Arial Black" w:hAnsi="Arial Black" w:cs="Arial Black"/>
          <w:position w:val="-1"/>
          <w:sz w:val="19"/>
          <w:szCs w:val="19"/>
        </w:rPr>
        <w:t>D</w:t>
      </w:r>
      <w:r>
        <w:rPr>
          <w:rFonts w:ascii="Arial Black" w:eastAsia="Arial Black" w:hAnsi="Arial Black" w:cs="Arial Black"/>
          <w:spacing w:val="4"/>
          <w:position w:val="-1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position w:val="-1"/>
          <w:sz w:val="24"/>
          <w:szCs w:val="24"/>
        </w:rPr>
        <w:t>P</w:t>
      </w:r>
      <w:r>
        <w:rPr>
          <w:rFonts w:ascii="Arial Black" w:eastAsia="Arial Black" w:hAnsi="Arial Black" w:cs="Arial Black"/>
          <w:position w:val="-1"/>
          <w:sz w:val="19"/>
          <w:szCs w:val="19"/>
        </w:rPr>
        <w:t>RA</w:t>
      </w:r>
      <w:r>
        <w:rPr>
          <w:rFonts w:ascii="Arial Black" w:eastAsia="Arial Black" w:hAnsi="Arial Black" w:cs="Arial Black"/>
          <w:spacing w:val="-2"/>
          <w:position w:val="-1"/>
          <w:sz w:val="19"/>
          <w:szCs w:val="19"/>
        </w:rPr>
        <w:t>C</w:t>
      </w:r>
      <w:r>
        <w:rPr>
          <w:rFonts w:ascii="Arial Black" w:eastAsia="Arial Black" w:hAnsi="Arial Black" w:cs="Arial Black"/>
          <w:spacing w:val="-4"/>
          <w:position w:val="-1"/>
          <w:sz w:val="19"/>
          <w:szCs w:val="19"/>
        </w:rPr>
        <w:t>T</w:t>
      </w:r>
      <w:r>
        <w:rPr>
          <w:rFonts w:ascii="Arial Black" w:eastAsia="Arial Black" w:hAnsi="Arial Black" w:cs="Arial Black"/>
          <w:spacing w:val="2"/>
          <w:position w:val="-1"/>
          <w:sz w:val="19"/>
          <w:szCs w:val="19"/>
        </w:rPr>
        <w:t>I</w:t>
      </w:r>
      <w:r>
        <w:rPr>
          <w:rFonts w:ascii="Arial Black" w:eastAsia="Arial Black" w:hAnsi="Arial Black" w:cs="Arial Black"/>
          <w:position w:val="-1"/>
          <w:sz w:val="19"/>
          <w:szCs w:val="19"/>
        </w:rPr>
        <w:t>C</w:t>
      </w:r>
      <w:r>
        <w:rPr>
          <w:rFonts w:ascii="Arial Black" w:eastAsia="Arial Black" w:hAnsi="Arial Black" w:cs="Arial Black"/>
          <w:spacing w:val="-7"/>
          <w:position w:val="-1"/>
          <w:sz w:val="19"/>
          <w:szCs w:val="19"/>
        </w:rPr>
        <w:t>U</w:t>
      </w:r>
      <w:r>
        <w:rPr>
          <w:rFonts w:ascii="Arial Black" w:eastAsia="Arial Black" w:hAnsi="Arial Black" w:cs="Arial Black"/>
          <w:position w:val="-1"/>
          <w:sz w:val="19"/>
          <w:szCs w:val="19"/>
        </w:rPr>
        <w:t xml:space="preserve">M                               </w:t>
      </w:r>
      <w:r>
        <w:rPr>
          <w:rFonts w:ascii="Arial Black" w:eastAsia="Arial Black" w:hAnsi="Arial Black" w:cs="Arial Black"/>
          <w:spacing w:val="8"/>
          <w:position w:val="-1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-2"/>
          <w:position w:val="-1"/>
          <w:sz w:val="24"/>
          <w:szCs w:val="24"/>
        </w:rPr>
        <w:t>J</w:t>
      </w:r>
      <w:r>
        <w:rPr>
          <w:rFonts w:ascii="Arial Black" w:eastAsia="Arial Black" w:hAnsi="Arial Black" w:cs="Arial Black"/>
          <w:spacing w:val="-2"/>
          <w:position w:val="-1"/>
          <w:sz w:val="19"/>
          <w:szCs w:val="19"/>
        </w:rPr>
        <w:t>UN</w:t>
      </w:r>
      <w:r>
        <w:rPr>
          <w:rFonts w:ascii="Arial Black" w:eastAsia="Arial Black" w:hAnsi="Arial Black" w:cs="Arial Black"/>
          <w:spacing w:val="2"/>
          <w:position w:val="-1"/>
          <w:sz w:val="19"/>
          <w:szCs w:val="19"/>
        </w:rPr>
        <w:t>I</w:t>
      </w:r>
      <w:r>
        <w:rPr>
          <w:rFonts w:ascii="Arial Black" w:eastAsia="Arial Black" w:hAnsi="Arial Black" w:cs="Arial Black"/>
          <w:spacing w:val="-2"/>
          <w:position w:val="-1"/>
          <w:sz w:val="19"/>
          <w:szCs w:val="19"/>
        </w:rPr>
        <w:t>O</w:t>
      </w:r>
      <w:r>
        <w:rPr>
          <w:rFonts w:ascii="Arial Black" w:eastAsia="Arial Black" w:hAnsi="Arial Black" w:cs="Arial Black"/>
          <w:position w:val="-1"/>
          <w:sz w:val="19"/>
          <w:szCs w:val="19"/>
        </w:rPr>
        <w:t>R</w:t>
      </w:r>
      <w:r>
        <w:rPr>
          <w:rFonts w:ascii="Arial Black" w:eastAsia="Arial Black" w:hAnsi="Arial Black" w:cs="Arial Black"/>
          <w:spacing w:val="6"/>
          <w:position w:val="-1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position w:val="-1"/>
          <w:sz w:val="24"/>
          <w:szCs w:val="24"/>
        </w:rPr>
        <w:t>SW</w:t>
      </w:r>
      <w:r>
        <w:rPr>
          <w:rFonts w:ascii="Arial Black" w:eastAsia="Arial Black" w:hAnsi="Arial Black" w:cs="Arial Black"/>
          <w:spacing w:val="-1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position w:val="-1"/>
          <w:sz w:val="24"/>
          <w:szCs w:val="24"/>
        </w:rPr>
        <w:t>S</w:t>
      </w:r>
      <w:r>
        <w:rPr>
          <w:rFonts w:ascii="Arial Black" w:eastAsia="Arial Black" w:hAnsi="Arial Black" w:cs="Arial Black"/>
          <w:w w:val="101"/>
          <w:position w:val="-1"/>
          <w:sz w:val="19"/>
          <w:szCs w:val="19"/>
        </w:rPr>
        <w:t>TU</w:t>
      </w:r>
      <w:r>
        <w:rPr>
          <w:rFonts w:ascii="Arial Black" w:eastAsia="Arial Black" w:hAnsi="Arial Black" w:cs="Arial Black"/>
          <w:spacing w:val="-2"/>
          <w:w w:val="101"/>
          <w:position w:val="-1"/>
          <w:sz w:val="19"/>
          <w:szCs w:val="19"/>
        </w:rPr>
        <w:t>D</w:t>
      </w:r>
      <w:r>
        <w:rPr>
          <w:rFonts w:ascii="Arial Black" w:eastAsia="Arial Black" w:hAnsi="Arial Black" w:cs="Arial Black"/>
          <w:w w:val="101"/>
          <w:position w:val="-1"/>
          <w:sz w:val="19"/>
          <w:szCs w:val="19"/>
        </w:rPr>
        <w:t>ENTS</w:t>
      </w:r>
    </w:p>
    <w:p w14:paraId="3186F57F" w14:textId="77777777" w:rsidR="006C29B8" w:rsidRDefault="006C29B8">
      <w:pPr>
        <w:spacing w:before="2" w:line="100" w:lineRule="exact"/>
        <w:rPr>
          <w:sz w:val="10"/>
          <w:szCs w:val="10"/>
        </w:rPr>
      </w:pPr>
    </w:p>
    <w:p w14:paraId="2184DF62" w14:textId="77777777" w:rsidR="006C29B8" w:rsidRDefault="006C29B8">
      <w:pPr>
        <w:spacing w:line="200" w:lineRule="exact"/>
      </w:pPr>
    </w:p>
    <w:p w14:paraId="017A68B4" w14:textId="15BE96CC" w:rsidR="006C29B8" w:rsidRDefault="00B70EF2" w:rsidP="00B70EF2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Due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6B632B">
        <w:rPr>
          <w:rFonts w:ascii="Arial" w:eastAsia="Arial" w:hAnsi="Arial" w:cs="Arial"/>
          <w:position w:val="-1"/>
          <w:sz w:val="24"/>
          <w:szCs w:val="24"/>
        </w:rPr>
        <w:t xml:space="preserve">Professor </w:t>
      </w:r>
      <w:bookmarkStart w:id="0" w:name="_GoBack"/>
      <w:bookmarkEnd w:id="0"/>
      <w:r w:rsidR="006B632B">
        <w:rPr>
          <w:rFonts w:ascii="Arial" w:eastAsia="Arial" w:hAnsi="Arial" w:cs="Arial"/>
          <w:position w:val="-1"/>
          <w:sz w:val="24"/>
          <w:szCs w:val="24"/>
        </w:rPr>
        <w:t>Sybil Coleman</w:t>
      </w:r>
      <w:r>
        <w:rPr>
          <w:rFonts w:ascii="Arial" w:eastAsia="Arial" w:hAnsi="Arial" w:cs="Arial"/>
          <w:position w:val="-1"/>
          <w:sz w:val="24"/>
          <w:szCs w:val="24"/>
        </w:rPr>
        <w:t>, Pr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um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or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   </w:t>
      </w:r>
      <w:r w:rsidRPr="00B70EF2">
        <w:rPr>
          <w:rFonts w:ascii="Arial" w:eastAsia="Arial" w:hAnsi="Arial" w:cs="Arial"/>
          <w:position w:val="-1"/>
          <w:sz w:val="24"/>
          <w:szCs w:val="24"/>
        </w:rPr>
        <w:t xml:space="preserve">­    </w:t>
      </w:r>
      <w:r w:rsidRPr="00B70EF2">
        <w:rPr>
          <w:rFonts w:ascii="Arial" w:eastAsia="Arial" w:hAnsi="Arial" w:cs="Arial"/>
          <w:sz w:val="24"/>
          <w:szCs w:val="24"/>
        </w:rPr>
        <w:t>First Week o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Pr="00B70EF2">
        <w:rPr>
          <w:rFonts w:ascii="Arial" w:eastAsia="Arial" w:hAnsi="Arial" w:cs="Arial"/>
          <w:sz w:val="24"/>
          <w:szCs w:val="24"/>
        </w:rPr>
        <w:t>Spring Semester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thick" w:color="000000"/>
        </w:rPr>
        <w:t xml:space="preserve"> </w:t>
      </w:r>
    </w:p>
    <w:p w14:paraId="500F7A69" w14:textId="77777777" w:rsidR="00B70EF2" w:rsidRPr="00B70EF2" w:rsidRDefault="00B70EF2" w:rsidP="00B70EF2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</w:p>
    <w:p w14:paraId="7CD7F0BF" w14:textId="77777777" w:rsidR="006C29B8" w:rsidRDefault="00B70EF2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e:                                       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e:                             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4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33BDC8E" w14:textId="77777777" w:rsidR="006C29B8" w:rsidRDefault="006C29B8">
      <w:pPr>
        <w:spacing w:before="16" w:line="260" w:lineRule="exact"/>
        <w:rPr>
          <w:sz w:val="26"/>
          <w:szCs w:val="26"/>
        </w:rPr>
      </w:pPr>
    </w:p>
    <w:p w14:paraId="2A88EF28" w14:textId="77777777" w:rsidR="006C29B8" w:rsidRDefault="00B70EF2">
      <w:pPr>
        <w:tabs>
          <w:tab w:val="left" w:pos="930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st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emes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er f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ct</w:t>
      </w:r>
      <w:r>
        <w:rPr>
          <w:rFonts w:ascii="Arial" w:eastAsia="Arial" w:hAnsi="Arial" w:cs="Arial"/>
          <w:b/>
          <w:position w:val="-1"/>
          <w:sz w:val="24"/>
          <w:szCs w:val="24"/>
        </w:rPr>
        <w:t>icu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:   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ll     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_S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ing    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4B9485" w14:textId="77777777" w:rsidR="006C29B8" w:rsidRDefault="006C29B8">
      <w:pPr>
        <w:spacing w:before="12" w:line="240" w:lineRule="exact"/>
        <w:rPr>
          <w:sz w:val="24"/>
          <w:szCs w:val="24"/>
        </w:rPr>
      </w:pPr>
    </w:p>
    <w:p w14:paraId="088D8BA2" w14:textId="77777777" w:rsidR="006C29B8" w:rsidRDefault="00B70EF2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  <w:sectPr w:rsidR="006C29B8">
          <w:type w:val="continuous"/>
          <w:pgSz w:w="12240" w:h="15840"/>
          <w:pgMar w:top="1280" w:right="1120" w:bottom="280" w:left="98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</w:rPr>
        <w:t>at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position w:val="-1"/>
          <w:sz w:val="24"/>
          <w:szCs w:val="24"/>
        </w:rPr>
        <w:t>arti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</w:rPr>
        <w:t>e ge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erali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ct</w:t>
      </w:r>
      <w:r>
        <w:rPr>
          <w:rFonts w:ascii="Arial" w:eastAsia="Arial" w:hAnsi="Arial" w:cs="Arial"/>
          <w:b/>
          <w:position w:val="-1"/>
          <w:sz w:val="24"/>
          <w:szCs w:val="24"/>
        </w:rPr>
        <w:t>ice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are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st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eres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ed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?</w:t>
      </w:r>
    </w:p>
    <w:p w14:paraId="39328D1C" w14:textId="77777777" w:rsidR="006C29B8" w:rsidRDefault="00B70EF2" w:rsidP="00B70EF2">
      <w:pPr>
        <w:spacing w:before="7" w:line="260" w:lineRule="exact"/>
        <w:ind w:left="460" w:right="-56"/>
        <w:rPr>
          <w:rFonts w:ascii="Arial" w:eastAsia="Arial" w:hAnsi="Arial" w:cs="Arial"/>
          <w:sz w:val="24"/>
          <w:szCs w:val="24"/>
        </w:rPr>
        <w:sectPr w:rsidR="006C29B8">
          <w:type w:val="continuous"/>
          <w:pgSz w:w="12240" w:h="15840"/>
          <w:pgMar w:top="1280" w:right="1120" w:bottom="280" w:left="980" w:header="720" w:footer="720" w:gutter="0"/>
          <w:cols w:num="2" w:space="720" w:equalWidth="0">
            <w:col w:w="1583" w:space="1200"/>
            <w:col w:w="7357"/>
          </w:cols>
        </w:sect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       </w:t>
      </w:r>
      <w:r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ezzo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6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ac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</w:p>
    <w:p w14:paraId="635C3B0B" w14:textId="77777777" w:rsidR="006C29B8" w:rsidRDefault="006C29B8">
      <w:pPr>
        <w:spacing w:before="7" w:line="240" w:lineRule="exact"/>
        <w:rPr>
          <w:sz w:val="24"/>
          <w:szCs w:val="24"/>
        </w:rPr>
      </w:pPr>
    </w:p>
    <w:p w14:paraId="645206F6" w14:textId="77777777" w:rsidR="006C29B8" w:rsidRDefault="00B70EF2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ist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choi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eral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ie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icum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at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9E1EFC6" w14:textId="77777777" w:rsidR="006C29B8" w:rsidRDefault="00B70EF2" w:rsidP="00A13094">
      <w:pPr>
        <w:spacing w:before="7"/>
        <w:ind w:right="7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e   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ost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sco)     </w:t>
      </w:r>
      <w:r w:rsidR="00A13094">
        <w:rPr>
          <w:rFonts w:ascii="Arial" w:eastAsia="Arial" w:hAnsi="Arial" w:cs="Arial"/>
          <w:spacing w:val="2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</w:p>
    <w:p w14:paraId="2BB841B1" w14:textId="77777777" w:rsidR="006C29B8" w:rsidRDefault="006C29B8">
      <w:pPr>
        <w:spacing w:before="11" w:line="260" w:lineRule="exact"/>
        <w:rPr>
          <w:sz w:val="26"/>
          <w:szCs w:val="26"/>
        </w:rPr>
      </w:pPr>
    </w:p>
    <w:p w14:paraId="56BCF712" w14:textId="77777777" w:rsidR="006C29B8" w:rsidRDefault="00B70EF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3"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q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st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 w:rsidR="00A13094">
        <w:rPr>
          <w:rFonts w:ascii="Arial" w:eastAsia="Arial" w:hAnsi="Arial" w:cs="Arial"/>
          <w:b/>
          <w:spacing w:val="2"/>
          <w:sz w:val="24"/>
          <w:szCs w:val="24"/>
        </w:rPr>
        <w:t>on the next page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2A5F4A3A" w14:textId="77777777" w:rsidR="006C29B8" w:rsidRDefault="006C29B8">
      <w:pPr>
        <w:spacing w:before="7" w:line="280" w:lineRule="exact"/>
        <w:rPr>
          <w:sz w:val="28"/>
          <w:szCs w:val="28"/>
        </w:rPr>
      </w:pPr>
    </w:p>
    <w:p w14:paraId="24AF60FF" w14:textId="77777777" w:rsidR="006C29B8" w:rsidRDefault="00B70EF2">
      <w:pPr>
        <w:spacing w:line="260" w:lineRule="exact"/>
        <w:ind w:left="460" w:right="39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oci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p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voc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cy, </w:t>
      </w:r>
      <w:r>
        <w:rPr>
          <w:rFonts w:ascii="Arial" w:eastAsia="Arial" w:hAnsi="Arial" w:cs="Arial"/>
          <w:spacing w:val="-4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t,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7728ECE0" w14:textId="77777777" w:rsidR="006C29B8" w:rsidRDefault="006C29B8">
      <w:pPr>
        <w:spacing w:before="12" w:line="260" w:lineRule="exact"/>
        <w:rPr>
          <w:sz w:val="26"/>
          <w:szCs w:val="26"/>
        </w:rPr>
      </w:pPr>
    </w:p>
    <w:p w14:paraId="78145032" w14:textId="77777777" w:rsidR="006C29B8" w:rsidRDefault="00B70EF2">
      <w:pPr>
        <w:spacing w:line="480" w:lineRule="auto"/>
        <w:ind w:left="100" w:right="20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2"/>
          <w:sz w:val="24"/>
          <w:szCs w:val="24"/>
        </w:rPr>
        <w:t>er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ut?</w:t>
      </w:r>
    </w:p>
    <w:p w14:paraId="3E559410" w14:textId="77777777" w:rsidR="006C29B8" w:rsidRDefault="00B70EF2">
      <w:pPr>
        <w:spacing w:before="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 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cum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te?</w:t>
      </w:r>
    </w:p>
    <w:p w14:paraId="741DF410" w14:textId="77777777" w:rsidR="006C29B8" w:rsidRDefault="006C29B8">
      <w:pPr>
        <w:spacing w:before="2" w:line="280" w:lineRule="exact"/>
        <w:rPr>
          <w:sz w:val="28"/>
          <w:szCs w:val="28"/>
        </w:rPr>
      </w:pPr>
    </w:p>
    <w:p w14:paraId="3C290A3D" w14:textId="77777777" w:rsidR="006C29B8" w:rsidRDefault="00B70EF2">
      <w:pPr>
        <w:spacing w:line="260" w:lineRule="exact"/>
        <w:ind w:left="460" w:right="16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oy?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ncy,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sition)</w:t>
      </w:r>
    </w:p>
    <w:p w14:paraId="0D7AACE4" w14:textId="77777777" w:rsidR="006C29B8" w:rsidRDefault="006C29B8">
      <w:pPr>
        <w:spacing w:before="12" w:line="260" w:lineRule="exact"/>
        <w:rPr>
          <w:sz w:val="26"/>
          <w:szCs w:val="26"/>
        </w:rPr>
      </w:pPr>
    </w:p>
    <w:p w14:paraId="36475B6E" w14:textId="77777777" w:rsidR="006C29B8" w:rsidRDefault="00B70EF2">
      <w:pPr>
        <w:spacing w:line="480" w:lineRule="auto"/>
        <w:ind w:left="100" w:right="8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cum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te? Do 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e? Do 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e?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ests?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?</w:t>
      </w:r>
    </w:p>
    <w:p w14:paraId="6A8B5211" w14:textId="77777777" w:rsidR="006C29B8" w:rsidRDefault="00B70EF2">
      <w:pPr>
        <w:spacing w:before="8"/>
        <w:ind w:left="46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hys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th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ssu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7DD83E79" w14:textId="77777777" w:rsidR="006C29B8" w:rsidRDefault="006C29B8">
      <w:pPr>
        <w:spacing w:before="19" w:line="220" w:lineRule="exact"/>
        <w:rPr>
          <w:sz w:val="22"/>
          <w:szCs w:val="22"/>
        </w:rPr>
        <w:sectPr w:rsidR="006C29B8">
          <w:type w:val="continuous"/>
          <w:pgSz w:w="12240" w:h="15840"/>
          <w:pgMar w:top="1280" w:right="1120" w:bottom="280" w:left="980" w:header="720" w:footer="720" w:gutter="0"/>
          <w:cols w:space="720"/>
        </w:sectPr>
      </w:pPr>
    </w:p>
    <w:p w14:paraId="6BE1A22A" w14:textId="77777777" w:rsidR="006C29B8" w:rsidRDefault="00B70EF2">
      <w:pPr>
        <w:tabs>
          <w:tab w:val="left" w:pos="5560"/>
        </w:tabs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14:paraId="4A1708FD" w14:textId="77777777" w:rsidR="006C29B8" w:rsidRDefault="00B70EF2">
      <w:pPr>
        <w:tabs>
          <w:tab w:val="left" w:pos="304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6C29B8">
          <w:type w:val="continuous"/>
          <w:pgSz w:w="12240" w:h="15840"/>
          <w:pgMar w:top="1280" w:right="1120" w:bottom="280" w:left="980" w:header="720" w:footer="720" w:gutter="0"/>
          <w:cols w:num="2" w:space="720" w:equalWidth="0">
            <w:col w:w="5576" w:space="733"/>
            <w:col w:w="3831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D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14:paraId="70C0A2C1" w14:textId="77777777" w:rsidR="006C29B8" w:rsidRDefault="00A13094">
      <w:pPr>
        <w:spacing w:before="12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053963" wp14:editId="50776A33">
                <wp:simplePos x="0" y="0"/>
                <wp:positionH relativeFrom="page">
                  <wp:posOffset>667385</wp:posOffset>
                </wp:positionH>
                <wp:positionV relativeFrom="page">
                  <wp:posOffset>1718945</wp:posOffset>
                </wp:positionV>
                <wp:extent cx="6436995" cy="0"/>
                <wp:effectExtent l="0" t="4445" r="762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0"/>
                          <a:chOff x="1051" y="2707"/>
                          <a:chExt cx="1013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1" y="2707"/>
                            <a:ext cx="10138" cy="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55pt;margin-top:135.35pt;width:506.85pt;height:0;z-index:-251658240;mso-position-horizontal-relative:page;mso-position-vertical-relative:page" coordorigin="1051,2707" coordsize="1013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">
                <v:polyline id="Freeform 5" o:spid="_x0000_s1027" style="position:absolute;visibility:visible;mso-wrap-style:square;v-text-anchor:top" points="1051,2707,11189,2707" coordsize="101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vdExgAA&#10;ANoAAAAPAAAAZHJzL2Rvd25yZXYueG1sRI/dasJAFITvC32H5RR6VzeVKjZ1FQkIgQj+tIi9O82e&#10;JqnZsyG70fj2riD0cpiZb5jpvDe1OFHrKssKXgcRCOLc6ooLBV+fy5cJCOeRNdaWScGFHMxnjw9T&#10;jLU985ZOO1+IAGEXo4LS+yaW0uUlGXQD2xAH79e2Bn2QbSF1i+cAN7UcRtFYGqw4LJTYUFJSftx1&#10;RsH++5AWk+GColGWrLq/9c/7psmUen7qFx8gPPX+P3xvp1rBG9yuhBs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bvdExgAAANoAAAAPAAAAAAAAAAAAAAAAAJcCAABkcnMv&#10;ZG93bnJldi54bWxQSwUGAAAAAAQABAD1AAAAigMAAAAA&#10;" filled="f" strokeweight="1.06pt">
                  <v:path arrowok="t" o:connecttype="custom" o:connectlocs="0,0;10138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31FB33" wp14:editId="687E90BE">
                <wp:simplePos x="0" y="0"/>
                <wp:positionH relativeFrom="page">
                  <wp:posOffset>667385</wp:posOffset>
                </wp:positionH>
                <wp:positionV relativeFrom="page">
                  <wp:posOffset>1457960</wp:posOffset>
                </wp:positionV>
                <wp:extent cx="6436995" cy="0"/>
                <wp:effectExtent l="6985" t="10160" r="762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0"/>
                          <a:chOff x="1051" y="2297"/>
                          <a:chExt cx="1013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1" y="2297"/>
                            <a:ext cx="10138" cy="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55pt;margin-top:114.8pt;width:506.85pt;height:0;z-index:-251659264;mso-position-horizontal-relative:page;mso-position-vertical-relative:page" coordorigin="1051,2297" coordsize="1013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">
                <v:polyline id="Freeform 3" o:spid="_x0000_s1027" style="position:absolute;visibility:visible;mso-wrap-style:square;v-text-anchor:top" points="1051,2297,11189,2297" coordsize="101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TbnxAAA&#10;ANoAAAAPAAAAZHJzL2Rvd25yZXYueG1sRI9Ba8JAFITvBf/D8gRvdaOBEFJXaaXFQA+lWur1kX0m&#10;wd23Ibua6K/vFgo9DjPzDbPajNaIK/W+daxgMU9AEFdOt1wr+Dq8PeYgfEDWaByTght52KwnDyss&#10;tBv4k677UIsIYV+ggiaErpDSVw1Z9HPXEUfv5HqLIcq+lrrHIcKtkcskyaTFluNCgx1tG6rO+4tV&#10;8PpyfC+/Pw6m3Jm82905PZVZqtRsOj4/gQg0hv/wX7vUCpbweyXeAL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TU258QAAADaAAAADwAAAAAAAAAAAAAAAACXAgAAZHJzL2Rv&#10;d25yZXYueG1sUEsFBgAAAAAEAAQA9QAAAIgDAAAAAA==&#10;" filled="f" strokeweight="2.26pt">
                  <v:path arrowok="t" o:connecttype="custom" o:connectlocs="0,0;10138,0" o:connectangles="0,0"/>
                </v:polyline>
                <w10:wrap anchorx="page" anchory="page"/>
              </v:group>
            </w:pict>
          </mc:Fallback>
        </mc:AlternateContent>
      </w:r>
    </w:p>
    <w:p w14:paraId="2930C5F1" w14:textId="77777777" w:rsidR="006C29B8" w:rsidRDefault="00B70EF2">
      <w:pPr>
        <w:spacing w:before="29"/>
        <w:ind w:left="460" w:right="1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A13094">
        <w:rPr>
          <w:rFonts w:ascii="Arial" w:eastAsia="Arial" w:hAnsi="Arial" w:cs="Arial"/>
          <w:b/>
          <w:spacing w:val="1"/>
          <w:sz w:val="24"/>
          <w:szCs w:val="24"/>
        </w:rPr>
        <w:t>upload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ces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 you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;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14:paraId="4F2683E5" w14:textId="77777777" w:rsidR="00A13094" w:rsidRDefault="00A13094">
      <w:pPr>
        <w:spacing w:before="29"/>
        <w:ind w:left="460" w:right="112" w:hanging="360"/>
        <w:rPr>
          <w:rFonts w:ascii="Arial" w:eastAsia="Arial" w:hAnsi="Arial" w:cs="Arial"/>
          <w:sz w:val="24"/>
          <w:szCs w:val="24"/>
        </w:rPr>
      </w:pPr>
    </w:p>
    <w:p w14:paraId="139EBDC3" w14:textId="77777777" w:rsidR="00A13094" w:rsidRDefault="00A13094">
      <w:pPr>
        <w:spacing w:before="29"/>
        <w:ind w:left="460" w:right="112" w:hanging="360"/>
        <w:rPr>
          <w:rFonts w:ascii="Arial" w:eastAsia="Arial" w:hAnsi="Arial" w:cs="Arial"/>
          <w:sz w:val="24"/>
          <w:szCs w:val="24"/>
        </w:rPr>
      </w:pPr>
    </w:p>
    <w:p w14:paraId="4BE2A5F3" w14:textId="77777777" w:rsidR="00A13094" w:rsidRDefault="00A13094">
      <w:pPr>
        <w:spacing w:before="29"/>
        <w:ind w:left="460" w:right="112" w:hanging="360"/>
        <w:rPr>
          <w:rFonts w:ascii="Arial" w:eastAsia="Arial" w:hAnsi="Arial" w:cs="Arial"/>
          <w:sz w:val="24"/>
          <w:szCs w:val="24"/>
        </w:rPr>
      </w:pPr>
    </w:p>
    <w:sectPr w:rsidR="00A13094">
      <w:type w:val="continuous"/>
      <w:pgSz w:w="12240" w:h="15840"/>
      <w:pgMar w:top="1280" w:right="11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E4EEF"/>
    <w:multiLevelType w:val="multilevel"/>
    <w:tmpl w:val="B9FECB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B8"/>
    <w:rsid w:val="005233A9"/>
    <w:rsid w:val="006B632B"/>
    <w:rsid w:val="006C29B8"/>
    <w:rsid w:val="008D7AC0"/>
    <w:rsid w:val="00A13094"/>
    <w:rsid w:val="00B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90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Turner</cp:lastModifiedBy>
  <cp:revision>5</cp:revision>
  <dcterms:created xsi:type="dcterms:W3CDTF">2015-01-14T19:32:00Z</dcterms:created>
  <dcterms:modified xsi:type="dcterms:W3CDTF">2015-12-16T16:28:00Z</dcterms:modified>
</cp:coreProperties>
</file>